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22162" w14:textId="77777777" w:rsidR="0066104C" w:rsidRDefault="00E70769" w:rsidP="006D6E2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noProof/>
          <w:kern w:val="2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131A3B5A" wp14:editId="70639F3E">
            <wp:simplePos x="0" y="0"/>
            <wp:positionH relativeFrom="margin">
              <wp:posOffset>4652010</wp:posOffset>
            </wp:positionH>
            <wp:positionV relativeFrom="paragraph">
              <wp:posOffset>-4445</wp:posOffset>
            </wp:positionV>
            <wp:extent cx="1438275" cy="981075"/>
            <wp:effectExtent l="19050" t="0" r="9525" b="0"/>
            <wp:wrapTight wrapText="bothSides">
              <wp:wrapPolygon edited="0">
                <wp:start x="-286" y="0"/>
                <wp:lineTo x="-286" y="21390"/>
                <wp:lineTo x="21743" y="21390"/>
                <wp:lineTo x="21743" y="0"/>
                <wp:lineTo x="-286" y="0"/>
              </wp:wrapPolygon>
            </wp:wrapTight>
            <wp:docPr id="19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3491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8259E">
        <w:rPr>
          <w:rFonts w:ascii="Times New Roman" w:eastAsia="SimSun" w:hAnsi="Times New Roman" w:cs="Mangal"/>
          <w:noProof/>
          <w:kern w:val="2"/>
          <w:sz w:val="28"/>
          <w:szCs w:val="28"/>
          <w:lang w:eastAsia="it-IT"/>
        </w:rPr>
        <w:drawing>
          <wp:inline distT="0" distB="0" distL="0" distR="0" wp14:anchorId="38E10C87" wp14:editId="2CAA6C63">
            <wp:extent cx="749094" cy="1019175"/>
            <wp:effectExtent l="19050" t="0" r="0" b="0"/>
            <wp:docPr id="1" name="Immagine 1" descr="C:\Users\g.martelli\Desktop\Logo-AR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rtelli\Desktop\Logo-ARP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7" cy="10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91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</w:t>
      </w:r>
    </w:p>
    <w:p w14:paraId="3FB76EFD" w14:textId="19D61BEC" w:rsidR="00E70769" w:rsidRPr="0058259E" w:rsidRDefault="00834919" w:rsidP="0058259E">
      <w:pPr>
        <w:widowControl w:val="0"/>
        <w:suppressAutoHyphens/>
        <w:spacing w:after="0" w:line="360" w:lineRule="auto"/>
        <w:jc w:val="center"/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</w:pPr>
      <w:r w:rsidRPr="0058259E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“</w:t>
      </w:r>
      <w:r w:rsidR="008143F4" w:rsidRPr="0058259E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AGENDA 2030 PER LA SCUOLA</w:t>
      </w:r>
      <w:r w:rsidR="00F10920">
        <w:rPr>
          <w:rFonts w:ascii="inherit" w:eastAsia="Times New Roman" w:hAnsi="inherit" w:cs="Segoe U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”</w:t>
      </w:r>
    </w:p>
    <w:p w14:paraId="7B29B733" w14:textId="77777777" w:rsidR="00834919" w:rsidRPr="0058259E" w:rsidRDefault="00834919" w:rsidP="0058259E">
      <w:pPr>
        <w:spacing w:after="0" w:line="240" w:lineRule="auto"/>
        <w:jc w:val="center"/>
        <w:rPr>
          <w:rFonts w:ascii="High Tower Text" w:hAnsi="High Tower Text"/>
          <w:b/>
          <w:bCs/>
          <w:color w:val="00B050"/>
          <w:sz w:val="28"/>
          <w:szCs w:val="28"/>
        </w:rPr>
      </w:pPr>
      <w:r w:rsidRPr="0058259E">
        <w:rPr>
          <w:rFonts w:ascii="High Tower Text" w:hAnsi="High Tower Text"/>
          <w:b/>
          <w:bCs/>
          <w:color w:val="00B050"/>
          <w:sz w:val="28"/>
          <w:szCs w:val="28"/>
        </w:rPr>
        <w:t xml:space="preserve">Progetto di educazione </w:t>
      </w:r>
      <w:r w:rsidR="00ED20D7" w:rsidRPr="0058259E">
        <w:rPr>
          <w:rFonts w:ascii="High Tower Text" w:hAnsi="High Tower Text"/>
          <w:b/>
          <w:bCs/>
          <w:color w:val="00B050"/>
          <w:sz w:val="28"/>
          <w:szCs w:val="28"/>
        </w:rPr>
        <w:t>civica trasversale</w:t>
      </w:r>
    </w:p>
    <w:p w14:paraId="0A6610D3" w14:textId="77777777" w:rsidR="00613F07" w:rsidRPr="0058259E" w:rsidRDefault="00950844" w:rsidP="0058259E">
      <w:pPr>
        <w:spacing w:after="0" w:line="240" w:lineRule="auto"/>
        <w:jc w:val="center"/>
        <w:rPr>
          <w:rFonts w:ascii="High Tower Text" w:hAnsi="High Tower Text"/>
          <w:b/>
          <w:bCs/>
          <w:color w:val="00B050"/>
          <w:sz w:val="28"/>
          <w:szCs w:val="28"/>
        </w:rPr>
      </w:pPr>
      <w:r w:rsidRPr="0058259E">
        <w:rPr>
          <w:rFonts w:ascii="High Tower Text" w:hAnsi="High Tower Text"/>
          <w:b/>
          <w:bCs/>
          <w:color w:val="00B050"/>
          <w:sz w:val="28"/>
          <w:szCs w:val="28"/>
        </w:rPr>
        <w:t xml:space="preserve">nell’ambito del programma </w:t>
      </w:r>
      <w:r w:rsidR="0066104C" w:rsidRPr="0058259E">
        <w:rPr>
          <w:rFonts w:ascii="High Tower Text" w:hAnsi="High Tower Text"/>
          <w:b/>
          <w:bCs/>
          <w:color w:val="00B050"/>
          <w:sz w:val="28"/>
          <w:szCs w:val="28"/>
        </w:rPr>
        <w:t>“Rigenerazione Scuola”</w:t>
      </w:r>
    </w:p>
    <w:p w14:paraId="08A01458" w14:textId="77777777" w:rsidR="00C30342" w:rsidRDefault="00C30342" w:rsidP="00C30342"/>
    <w:p w14:paraId="00393576" w14:textId="3BF66FBE" w:rsidR="00C30342" w:rsidRPr="00960A20" w:rsidRDefault="00C30342" w:rsidP="00C30342">
      <w:r w:rsidRPr="00960A20">
        <w:rPr>
          <w:b/>
        </w:rPr>
        <w:t>SCUOLA:</w:t>
      </w:r>
      <w:r w:rsidRPr="00960A20">
        <w:t xml:space="preserve">  I.C. “</w:t>
      </w:r>
      <w:r w:rsidR="00CD5824">
        <w:t>L. Da Casoria</w:t>
      </w:r>
      <w:r w:rsidRPr="00960A20">
        <w:t>”</w:t>
      </w:r>
      <w:r w:rsidR="00CD5824">
        <w:t xml:space="preserve"> - </w:t>
      </w:r>
      <w:r w:rsidRPr="00960A20">
        <w:t xml:space="preserve"> </w:t>
      </w:r>
      <w:r w:rsidR="00CD5824">
        <w:t>Casoria (NA)</w:t>
      </w:r>
    </w:p>
    <w:p w14:paraId="2DC499E7" w14:textId="057DF6DE" w:rsidR="00C30342" w:rsidRPr="00960A20" w:rsidRDefault="00C30342" w:rsidP="00C30342">
      <w:r w:rsidRPr="00960A20">
        <w:rPr>
          <w:b/>
        </w:rPr>
        <w:t>PROGETTO SPECIFICO:</w:t>
      </w:r>
      <w:r w:rsidRPr="00960A20">
        <w:t xml:space="preserve"> AGENDA 2030 + GOAL </w:t>
      </w:r>
      <w:r w:rsidR="000D1536">
        <w:t>12</w:t>
      </w:r>
      <w:r w:rsidRPr="00960A20">
        <w:t xml:space="preserve">  </w:t>
      </w:r>
    </w:p>
    <w:p w14:paraId="6A5108EF" w14:textId="500EED03" w:rsidR="00C30342" w:rsidRPr="00960A20" w:rsidRDefault="00C30342" w:rsidP="00C30342">
      <w:r w:rsidRPr="00960A20">
        <w:rPr>
          <w:b/>
        </w:rPr>
        <w:t>DESTINATARI:</w:t>
      </w:r>
      <w:r w:rsidRPr="00960A20">
        <w:t xml:space="preserve"> studenti </w:t>
      </w:r>
      <w:r w:rsidR="00CD5824">
        <w:t>delle prime scuola secondaria di primo grado</w:t>
      </w:r>
    </w:p>
    <w:p w14:paraId="41D0B521" w14:textId="1A4C4058" w:rsidR="00C30342" w:rsidRPr="00960A20" w:rsidRDefault="00C30342" w:rsidP="00C30342">
      <w:pPr>
        <w:rPr>
          <w:rFonts w:ascii="Calibri" w:hAnsi="Calibri" w:cs="Calibri"/>
          <w:shd w:val="clear" w:color="auto" w:fill="FFFFFF"/>
        </w:rPr>
      </w:pPr>
      <w:r w:rsidRPr="00960A20">
        <w:rPr>
          <w:b/>
        </w:rPr>
        <w:t>REFERENT</w:t>
      </w:r>
      <w:r w:rsidR="00F10920">
        <w:rPr>
          <w:b/>
        </w:rPr>
        <w:t>E</w:t>
      </w:r>
      <w:r w:rsidRPr="00960A20">
        <w:rPr>
          <w:b/>
        </w:rPr>
        <w:t xml:space="preserve"> PER LA SCUOLA:</w:t>
      </w:r>
      <w:r w:rsidRPr="00960A20">
        <w:t xml:space="preserve"> </w:t>
      </w:r>
      <w:r w:rsidR="00CD5824">
        <w:t>Nadia Perone</w:t>
      </w:r>
    </w:p>
    <w:p w14:paraId="643B7C0E" w14:textId="349B60E8" w:rsidR="00C30342" w:rsidRPr="00960A20" w:rsidRDefault="00F10920" w:rsidP="00C30342">
      <w:r>
        <w:rPr>
          <w:b/>
        </w:rPr>
        <w:t>AA.SS.: 2023/2024</w:t>
      </w:r>
    </w:p>
    <w:p w14:paraId="59130644" w14:textId="2E4F5142" w:rsidR="00C30342" w:rsidRDefault="00C30342" w:rsidP="00C30342">
      <w:r w:rsidRPr="00960A20">
        <w:rPr>
          <w:b/>
        </w:rPr>
        <w:t>Sono intervenuti per Arpac:</w:t>
      </w:r>
      <w:r>
        <w:t xml:space="preserve"> Est</w:t>
      </w:r>
      <w:r w:rsidR="00D934D4">
        <w:t>er Andreotti (Dirigente Comu</w:t>
      </w:r>
      <w:r>
        <w:t>rp), Giulia Martelli (Giornal</w:t>
      </w:r>
      <w:r w:rsidR="00D934D4">
        <w:t>ista, Funzionario Sevizio Comu</w:t>
      </w:r>
      <w:r>
        <w:t xml:space="preserve">rp), </w:t>
      </w:r>
      <w:r w:rsidR="006F2270">
        <w:t>Alberto Grosso</w:t>
      </w:r>
      <w:r w:rsidR="00F10920">
        <w:t xml:space="preserve"> (U.O. </w:t>
      </w:r>
      <w:r w:rsidR="006F2270">
        <w:t>Uorius e Catasto Rifiuti</w:t>
      </w:r>
      <w:r w:rsidR="00F10920">
        <w:t>)</w:t>
      </w:r>
    </w:p>
    <w:p w14:paraId="49E44F18" w14:textId="328C89F5" w:rsidR="00960A20" w:rsidRPr="00960A20" w:rsidRDefault="00C30342" w:rsidP="00C30342">
      <w:pPr>
        <w:jc w:val="both"/>
        <w:rPr>
          <w:sz w:val="24"/>
          <w:szCs w:val="24"/>
        </w:rPr>
      </w:pPr>
      <w:r w:rsidRPr="00960A20">
        <w:rPr>
          <w:sz w:val="24"/>
          <w:szCs w:val="24"/>
        </w:rPr>
        <w:t>Il progetto specifico “AGENDA 2030 + GOAL” rientra nell’ambito del progetto generale “Agenda 2030 per la scuola” che Arpac ha proposto per l’anno scolastico 202</w:t>
      </w:r>
      <w:r w:rsidR="00F10920">
        <w:rPr>
          <w:sz w:val="24"/>
          <w:szCs w:val="24"/>
        </w:rPr>
        <w:t>3</w:t>
      </w:r>
      <w:r w:rsidRPr="00960A20">
        <w:rPr>
          <w:sz w:val="24"/>
          <w:szCs w:val="24"/>
        </w:rPr>
        <w:t>-202</w:t>
      </w:r>
      <w:r w:rsidR="00F10920">
        <w:rPr>
          <w:sz w:val="24"/>
          <w:szCs w:val="24"/>
        </w:rPr>
        <w:t>4</w:t>
      </w:r>
      <w:r w:rsidRPr="00960A20">
        <w:rPr>
          <w:sz w:val="24"/>
          <w:szCs w:val="24"/>
        </w:rPr>
        <w:t xml:space="preserve"> a tutti gli Istituti scolastici di ogni ordine e grado. </w:t>
      </w:r>
      <w:r w:rsidR="00657EB8">
        <w:rPr>
          <w:sz w:val="24"/>
          <w:szCs w:val="24"/>
        </w:rPr>
        <w:t>Gli incontri formativi hanno</w:t>
      </w:r>
      <w:r w:rsidR="00960A20">
        <w:rPr>
          <w:sz w:val="24"/>
          <w:szCs w:val="24"/>
        </w:rPr>
        <w:t xml:space="preserve"> illustrato</w:t>
      </w:r>
      <w:r w:rsidRPr="00960A20">
        <w:rPr>
          <w:sz w:val="24"/>
          <w:szCs w:val="24"/>
        </w:rPr>
        <w:t xml:space="preserve"> - attraverso il supporto di slides </w:t>
      </w:r>
      <w:r w:rsidR="00960A20">
        <w:rPr>
          <w:sz w:val="24"/>
          <w:szCs w:val="24"/>
        </w:rPr>
        <w:t>dedicate</w:t>
      </w:r>
      <w:r w:rsidRPr="00960A20">
        <w:rPr>
          <w:sz w:val="24"/>
          <w:szCs w:val="24"/>
        </w:rPr>
        <w:t xml:space="preserve"> e attività di cooperative lear</w:t>
      </w:r>
      <w:r w:rsidR="00960A20">
        <w:rPr>
          <w:sz w:val="24"/>
          <w:szCs w:val="24"/>
        </w:rPr>
        <w:t>ning e gaming - il concetto di Sviluppo Sostenibile e S</w:t>
      </w:r>
      <w:r w:rsidRPr="00960A20">
        <w:rPr>
          <w:sz w:val="24"/>
          <w:szCs w:val="24"/>
        </w:rPr>
        <w:t>ostenibilità ambientale, l’Agenda 2030 e i suoi 17 obiettivi da raggiungere</w:t>
      </w:r>
      <w:r w:rsidR="006F2270">
        <w:rPr>
          <w:sz w:val="24"/>
          <w:szCs w:val="24"/>
        </w:rPr>
        <w:t xml:space="preserve">. </w:t>
      </w:r>
      <w:r w:rsidR="006F2270" w:rsidRPr="006F2270">
        <w:rPr>
          <w:sz w:val="24"/>
          <w:szCs w:val="24"/>
        </w:rPr>
        <w:t xml:space="preserve">La parte relativa all’ “Incontro con l’esperto” è stata dedicata, invece, al </w:t>
      </w:r>
      <w:r w:rsidR="006F2270" w:rsidRPr="000D1536">
        <w:rPr>
          <w:b/>
          <w:bCs/>
          <w:sz w:val="24"/>
          <w:szCs w:val="24"/>
        </w:rPr>
        <w:t xml:space="preserve">Goal 12 “Consumo e produzioni responsabili” </w:t>
      </w:r>
      <w:r w:rsidR="006F2270" w:rsidRPr="006F2270">
        <w:rPr>
          <w:sz w:val="24"/>
          <w:szCs w:val="24"/>
        </w:rPr>
        <w:t>grazie a personale esperto dell’Agenzia che ha illustrato agli alunni i principi dell’economia circolare ed il riciclo dei rifiuti.</w:t>
      </w:r>
      <w:r w:rsidR="006F2270">
        <w:rPr>
          <w:sz w:val="24"/>
          <w:szCs w:val="24"/>
        </w:rPr>
        <w:t xml:space="preserve"> </w:t>
      </w:r>
      <w:r w:rsidR="00657EB8" w:rsidRPr="00657EB8">
        <w:rPr>
          <w:sz w:val="24"/>
          <w:szCs w:val="24"/>
        </w:rPr>
        <w:t>Alla fine degli incontri ogni classe ha ricevuto il “Diario di bordo della Sostenibilità”, uno strumento didattico ricco di spunti e riflessioni, realizzato dall’Agenzia per affrontare i temi dell’Agenda 2030</w:t>
      </w:r>
      <w:r w:rsidR="00657EB8">
        <w:rPr>
          <w:sz w:val="24"/>
          <w:szCs w:val="24"/>
        </w:rPr>
        <w:t>.</w:t>
      </w:r>
    </w:p>
    <w:p w14:paraId="7107B0B6" w14:textId="276D00E2" w:rsidR="00B90D5E" w:rsidRPr="00B90D5E" w:rsidRDefault="00B90D5E" w:rsidP="00B90D5E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 w:rsidRPr="00B90D5E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79D86493" wp14:editId="531C3F83">
            <wp:extent cx="3006244" cy="2254839"/>
            <wp:effectExtent l="0" t="0" r="0" b="0"/>
            <wp:docPr id="711986217" name="Immagine 1" descr="Immagine che contiene testo, interno, muro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986217" name="Immagine 1" descr="Immagine che contiene testo, interno, muro, vestit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16107" cy="226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r w:rsidRPr="00B90D5E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440AE533" wp14:editId="7F6B5156">
            <wp:extent cx="2093204" cy="2275840"/>
            <wp:effectExtent l="0" t="0" r="0" b="0"/>
            <wp:docPr id="520354653" name="Immagine 2" descr="Immagine che contiene testo, interno, computer,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54653" name="Immagine 2" descr="Immagine che contiene testo, interno, computer, computer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69" cy="22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752D6" w14:textId="4F13387E" w:rsidR="00B90D5E" w:rsidRPr="00B90D5E" w:rsidRDefault="00B90D5E" w:rsidP="00B90D5E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0A7F1B89" w14:textId="77777777" w:rsidR="00016456" w:rsidRDefault="00016456" w:rsidP="00016456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532F757F" w14:textId="6BAAED68" w:rsidR="00667844" w:rsidRDefault="00016456" w:rsidP="00B90D5E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lastRenderedPageBreak/>
        <w:t xml:space="preserve">   </w:t>
      </w:r>
      <w:r w:rsidR="00667844" w:rsidRPr="00667844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437964EC" wp14:editId="279FC9B6">
            <wp:extent cx="4005038" cy="3003986"/>
            <wp:effectExtent l="0" t="0" r="0" b="0"/>
            <wp:docPr id="1525250395" name="Immagine 4" descr="Immagine che contiene interno, muro, Educatione, class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250395" name="Immagine 4" descr="Immagine che contiene interno, muro, Educatione, class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88" cy="30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5CED5" w14:textId="77777777" w:rsidR="00667844" w:rsidRDefault="00667844" w:rsidP="00B90D5E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22FD628D" w14:textId="5EBB6E5D" w:rsidR="00B90D5E" w:rsidRPr="00B90D5E" w:rsidRDefault="00016456" w:rsidP="00B90D5E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 </w:t>
      </w:r>
      <w:r w:rsidR="00B90D5E" w:rsidRPr="00B90D5E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drawing>
          <wp:inline distT="0" distB="0" distL="0" distR="0" wp14:anchorId="5B13D5C9" wp14:editId="4C746050">
            <wp:extent cx="4032174" cy="3024340"/>
            <wp:effectExtent l="0" t="0" r="0" b="0"/>
            <wp:docPr id="655583572" name="Immagine 3" descr="Immagine che contiene interno, muro, vestiti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83572" name="Immagine 3" descr="Immagine che contiene interno, muro, vestiti, pers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29" cy="30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792D" w14:textId="6DBA8F97" w:rsidR="00016456" w:rsidRDefault="00016456" w:rsidP="00016456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   </w:t>
      </w:r>
    </w:p>
    <w:p w14:paraId="071ECDE9" w14:textId="77777777" w:rsidR="00667844" w:rsidRDefault="00667844" w:rsidP="00016456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10B9CD31" w14:textId="1762AD0A" w:rsidR="00F77214" w:rsidRDefault="00B20B05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 </w:t>
      </w:r>
      <w:r w:rsidR="00960A20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 </w:t>
      </w:r>
      <w:r w:rsidR="00827FD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</w:p>
    <w:p w14:paraId="54601B72" w14:textId="77777777" w:rsidR="00667844" w:rsidRDefault="00667844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2BACAFEF" w14:textId="77777777" w:rsidR="00F77214" w:rsidRDefault="00F77214" w:rsidP="00530370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</w:p>
    <w:p w14:paraId="67431219" w14:textId="1AE62517" w:rsidR="00960A20" w:rsidRPr="00F77214" w:rsidRDefault="00960A20" w:rsidP="00A34117">
      <w:pP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</w:pPr>
      <w:r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  <w:r w:rsidR="00827FD6">
        <w:rPr>
          <w:rFonts w:ascii="High Tower Text" w:hAnsi="High Tower Text"/>
          <w:b/>
          <w:bCs/>
          <w:noProof/>
          <w:color w:val="1F3864" w:themeColor="accent5" w:themeShade="80"/>
          <w:sz w:val="28"/>
          <w:szCs w:val="28"/>
          <w:lang w:eastAsia="it-IT"/>
        </w:rPr>
        <w:t xml:space="preserve"> </w:t>
      </w:r>
      <w:r w:rsidR="00F77214" w:rsidRPr="00960A20">
        <w:rPr>
          <w:rFonts w:ascii="High Tower Text" w:hAnsi="High Tower Text"/>
          <w:b/>
          <w:bCs/>
          <w:noProof/>
          <w:color w:val="003366"/>
          <w:sz w:val="28"/>
          <w:szCs w:val="28"/>
        </w:rPr>
        <w:drawing>
          <wp:inline distT="0" distB="0" distL="0" distR="0" wp14:anchorId="19F23CC4" wp14:editId="7D11DED3">
            <wp:extent cx="4211960" cy="582612"/>
            <wp:effectExtent l="19050" t="0" r="0" b="0"/>
            <wp:docPr id="12" name="Immagine 21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4" descr="Pictur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60" cy="5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960A20" w:rsidRPr="00F77214" w:rsidSect="002D3149">
      <w:footerReference w:type="default" r:id="rId15"/>
      <w:pgSz w:w="11906" w:h="16838"/>
      <w:pgMar w:top="1417" w:right="1134" w:bottom="1134" w:left="1134" w:header="993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6CAD3" w14:textId="77777777" w:rsidR="00BD5C55" w:rsidRDefault="00BD5C55" w:rsidP="004806ED">
      <w:pPr>
        <w:spacing w:after="0" w:line="240" w:lineRule="auto"/>
      </w:pPr>
      <w:r>
        <w:separator/>
      </w:r>
    </w:p>
  </w:endnote>
  <w:endnote w:type="continuationSeparator" w:id="0">
    <w:p w14:paraId="71662E09" w14:textId="77777777" w:rsidR="00BD5C55" w:rsidRDefault="00BD5C55" w:rsidP="004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A4E9" w14:textId="77777777" w:rsidR="00B21405" w:rsidRPr="00796928" w:rsidRDefault="002B2B2D">
    <w:pPr>
      <w:pStyle w:val="Pidipagina"/>
      <w:rPr>
        <w:color w:val="FF0000"/>
      </w:rPr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94129" w14:textId="77777777" w:rsidR="00BD5C55" w:rsidRDefault="00BD5C55" w:rsidP="004806ED">
      <w:pPr>
        <w:spacing w:after="0" w:line="240" w:lineRule="auto"/>
      </w:pPr>
      <w:r>
        <w:separator/>
      </w:r>
    </w:p>
  </w:footnote>
  <w:footnote w:type="continuationSeparator" w:id="0">
    <w:p w14:paraId="4902F70A" w14:textId="77777777" w:rsidR="00BD5C55" w:rsidRDefault="00BD5C55" w:rsidP="0048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0C6D6E"/>
    <w:multiLevelType w:val="hybridMultilevel"/>
    <w:tmpl w:val="C29EC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B71"/>
    <w:multiLevelType w:val="hybridMultilevel"/>
    <w:tmpl w:val="824E5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0400"/>
    <w:multiLevelType w:val="hybridMultilevel"/>
    <w:tmpl w:val="A39AB2F4"/>
    <w:lvl w:ilvl="0" w:tplc="B7A4B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569F"/>
    <w:multiLevelType w:val="hybridMultilevel"/>
    <w:tmpl w:val="73307B80"/>
    <w:lvl w:ilvl="0" w:tplc="4AD05DD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6B13"/>
    <w:multiLevelType w:val="hybridMultilevel"/>
    <w:tmpl w:val="238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7858"/>
    <w:multiLevelType w:val="hybridMultilevel"/>
    <w:tmpl w:val="117298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545507"/>
    <w:multiLevelType w:val="hybridMultilevel"/>
    <w:tmpl w:val="C332F90A"/>
    <w:lvl w:ilvl="0" w:tplc="61B00A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5DF0"/>
    <w:multiLevelType w:val="hybridMultilevel"/>
    <w:tmpl w:val="4300C4A6"/>
    <w:lvl w:ilvl="0" w:tplc="43E4E3A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4DA3"/>
    <w:multiLevelType w:val="hybridMultilevel"/>
    <w:tmpl w:val="48868A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74ECF"/>
    <w:multiLevelType w:val="hybridMultilevel"/>
    <w:tmpl w:val="464E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87541">
    <w:abstractNumId w:val="3"/>
  </w:num>
  <w:num w:numId="2" w16cid:durableId="810096647">
    <w:abstractNumId w:val="0"/>
  </w:num>
  <w:num w:numId="3" w16cid:durableId="1575313718">
    <w:abstractNumId w:val="1"/>
  </w:num>
  <w:num w:numId="4" w16cid:durableId="1836649148">
    <w:abstractNumId w:val="2"/>
  </w:num>
  <w:num w:numId="5" w16cid:durableId="164247026">
    <w:abstractNumId w:val="8"/>
  </w:num>
  <w:num w:numId="6" w16cid:durableId="375394631">
    <w:abstractNumId w:val="7"/>
  </w:num>
  <w:num w:numId="7" w16cid:durableId="1850295268">
    <w:abstractNumId w:val="6"/>
  </w:num>
  <w:num w:numId="8" w16cid:durableId="282536376">
    <w:abstractNumId w:val="9"/>
  </w:num>
  <w:num w:numId="9" w16cid:durableId="335232708">
    <w:abstractNumId w:val="10"/>
  </w:num>
  <w:num w:numId="10" w16cid:durableId="186606918">
    <w:abstractNumId w:val="11"/>
  </w:num>
  <w:num w:numId="11" w16cid:durableId="1970041091">
    <w:abstractNumId w:val="12"/>
  </w:num>
  <w:num w:numId="12" w16cid:durableId="209802392">
    <w:abstractNumId w:val="1"/>
  </w:num>
  <w:num w:numId="13" w16cid:durableId="2079553983">
    <w:abstractNumId w:val="2"/>
  </w:num>
  <w:num w:numId="14" w16cid:durableId="415790153">
    <w:abstractNumId w:val="4"/>
  </w:num>
  <w:num w:numId="15" w16cid:durableId="324475704">
    <w:abstractNumId w:val="13"/>
  </w:num>
  <w:num w:numId="16" w16cid:durableId="561672983">
    <w:abstractNumId w:val="8"/>
  </w:num>
  <w:num w:numId="17" w16cid:durableId="1420829647">
    <w:abstractNumId w:val="3"/>
  </w:num>
  <w:num w:numId="18" w16cid:durableId="1687906719">
    <w:abstractNumId w:val="5"/>
  </w:num>
  <w:num w:numId="19" w16cid:durableId="1290816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54"/>
    <w:rsid w:val="00002281"/>
    <w:rsid w:val="0001465D"/>
    <w:rsid w:val="00016456"/>
    <w:rsid w:val="00021148"/>
    <w:rsid w:val="00024D0B"/>
    <w:rsid w:val="000252FD"/>
    <w:rsid w:val="000435DC"/>
    <w:rsid w:val="0004628B"/>
    <w:rsid w:val="00065B61"/>
    <w:rsid w:val="00067D48"/>
    <w:rsid w:val="00070835"/>
    <w:rsid w:val="000716A1"/>
    <w:rsid w:val="00071B22"/>
    <w:rsid w:val="000724C4"/>
    <w:rsid w:val="00074E42"/>
    <w:rsid w:val="00090CA1"/>
    <w:rsid w:val="000A18CF"/>
    <w:rsid w:val="000A68BB"/>
    <w:rsid w:val="000B01B7"/>
    <w:rsid w:val="000C0ED6"/>
    <w:rsid w:val="000D0985"/>
    <w:rsid w:val="000D1536"/>
    <w:rsid w:val="000D600E"/>
    <w:rsid w:val="000E0122"/>
    <w:rsid w:val="00105559"/>
    <w:rsid w:val="001071A8"/>
    <w:rsid w:val="00112FD3"/>
    <w:rsid w:val="0015018E"/>
    <w:rsid w:val="00153B72"/>
    <w:rsid w:val="00154C74"/>
    <w:rsid w:val="00160C5A"/>
    <w:rsid w:val="001651C8"/>
    <w:rsid w:val="00176FD4"/>
    <w:rsid w:val="00197106"/>
    <w:rsid w:val="001A2A14"/>
    <w:rsid w:val="001B1270"/>
    <w:rsid w:val="001C0273"/>
    <w:rsid w:val="001F08BC"/>
    <w:rsid w:val="001F2310"/>
    <w:rsid w:val="001F5C84"/>
    <w:rsid w:val="00205B98"/>
    <w:rsid w:val="0021149C"/>
    <w:rsid w:val="00212FC6"/>
    <w:rsid w:val="00220328"/>
    <w:rsid w:val="00225318"/>
    <w:rsid w:val="0024022E"/>
    <w:rsid w:val="00241895"/>
    <w:rsid w:val="00247EC4"/>
    <w:rsid w:val="002565FF"/>
    <w:rsid w:val="00261A2C"/>
    <w:rsid w:val="00266533"/>
    <w:rsid w:val="00277AD6"/>
    <w:rsid w:val="00292F79"/>
    <w:rsid w:val="002A5349"/>
    <w:rsid w:val="002A63BC"/>
    <w:rsid w:val="002A6459"/>
    <w:rsid w:val="002A64B4"/>
    <w:rsid w:val="002B2B2D"/>
    <w:rsid w:val="002C0F25"/>
    <w:rsid w:val="002C7277"/>
    <w:rsid w:val="002D016F"/>
    <w:rsid w:val="002D3149"/>
    <w:rsid w:val="002D4999"/>
    <w:rsid w:val="002D6FBC"/>
    <w:rsid w:val="002E274C"/>
    <w:rsid w:val="002F0856"/>
    <w:rsid w:val="00302190"/>
    <w:rsid w:val="00330395"/>
    <w:rsid w:val="003323AF"/>
    <w:rsid w:val="00333776"/>
    <w:rsid w:val="0034777E"/>
    <w:rsid w:val="003524B9"/>
    <w:rsid w:val="003527C7"/>
    <w:rsid w:val="003558C7"/>
    <w:rsid w:val="003566F7"/>
    <w:rsid w:val="00392A45"/>
    <w:rsid w:val="003A0863"/>
    <w:rsid w:val="003A3919"/>
    <w:rsid w:val="003B1995"/>
    <w:rsid w:val="003C663D"/>
    <w:rsid w:val="003C6E1B"/>
    <w:rsid w:val="003E6990"/>
    <w:rsid w:val="003F054E"/>
    <w:rsid w:val="003F705E"/>
    <w:rsid w:val="00403E72"/>
    <w:rsid w:val="00414717"/>
    <w:rsid w:val="00423C7C"/>
    <w:rsid w:val="00424DB8"/>
    <w:rsid w:val="004371B4"/>
    <w:rsid w:val="004502D8"/>
    <w:rsid w:val="00453E1C"/>
    <w:rsid w:val="0045744A"/>
    <w:rsid w:val="00462039"/>
    <w:rsid w:val="00465B8B"/>
    <w:rsid w:val="004806ED"/>
    <w:rsid w:val="00490745"/>
    <w:rsid w:val="004C1375"/>
    <w:rsid w:val="004C2E32"/>
    <w:rsid w:val="004C3570"/>
    <w:rsid w:val="004E42A4"/>
    <w:rsid w:val="004E6BC4"/>
    <w:rsid w:val="004F2EDF"/>
    <w:rsid w:val="00507A7E"/>
    <w:rsid w:val="0051308D"/>
    <w:rsid w:val="00513264"/>
    <w:rsid w:val="00530370"/>
    <w:rsid w:val="00530524"/>
    <w:rsid w:val="00551E3D"/>
    <w:rsid w:val="0057661F"/>
    <w:rsid w:val="0058259E"/>
    <w:rsid w:val="00585966"/>
    <w:rsid w:val="005919AD"/>
    <w:rsid w:val="0059266F"/>
    <w:rsid w:val="00592CA4"/>
    <w:rsid w:val="00597607"/>
    <w:rsid w:val="005A30F0"/>
    <w:rsid w:val="005A4B05"/>
    <w:rsid w:val="005D557B"/>
    <w:rsid w:val="005E513A"/>
    <w:rsid w:val="005F6CA3"/>
    <w:rsid w:val="005F7A73"/>
    <w:rsid w:val="00600FA1"/>
    <w:rsid w:val="00611490"/>
    <w:rsid w:val="00613F07"/>
    <w:rsid w:val="0061540C"/>
    <w:rsid w:val="00641280"/>
    <w:rsid w:val="00657EB8"/>
    <w:rsid w:val="0066104C"/>
    <w:rsid w:val="0066124D"/>
    <w:rsid w:val="006617CE"/>
    <w:rsid w:val="00665682"/>
    <w:rsid w:val="006674BB"/>
    <w:rsid w:val="00667844"/>
    <w:rsid w:val="0067191F"/>
    <w:rsid w:val="00682A19"/>
    <w:rsid w:val="006A1B44"/>
    <w:rsid w:val="006B46FD"/>
    <w:rsid w:val="006C03FB"/>
    <w:rsid w:val="006C544B"/>
    <w:rsid w:val="006D6E23"/>
    <w:rsid w:val="006E7C41"/>
    <w:rsid w:val="006F2270"/>
    <w:rsid w:val="006F6EC7"/>
    <w:rsid w:val="006F7D83"/>
    <w:rsid w:val="00704C14"/>
    <w:rsid w:val="00715C6B"/>
    <w:rsid w:val="0072154D"/>
    <w:rsid w:val="00721E42"/>
    <w:rsid w:val="00726FB7"/>
    <w:rsid w:val="00732938"/>
    <w:rsid w:val="00744FD4"/>
    <w:rsid w:val="007641E5"/>
    <w:rsid w:val="007811EC"/>
    <w:rsid w:val="00782C8A"/>
    <w:rsid w:val="00794F09"/>
    <w:rsid w:val="00796928"/>
    <w:rsid w:val="007A4DB1"/>
    <w:rsid w:val="007B33B1"/>
    <w:rsid w:val="007C2256"/>
    <w:rsid w:val="007C42CC"/>
    <w:rsid w:val="007D115D"/>
    <w:rsid w:val="007D4BDE"/>
    <w:rsid w:val="007E283F"/>
    <w:rsid w:val="00810C7C"/>
    <w:rsid w:val="008117E6"/>
    <w:rsid w:val="008132A2"/>
    <w:rsid w:val="00814162"/>
    <w:rsid w:val="008143F4"/>
    <w:rsid w:val="00821198"/>
    <w:rsid w:val="00827FD6"/>
    <w:rsid w:val="00834919"/>
    <w:rsid w:val="008438DA"/>
    <w:rsid w:val="00845877"/>
    <w:rsid w:val="00856745"/>
    <w:rsid w:val="00863E81"/>
    <w:rsid w:val="0087134F"/>
    <w:rsid w:val="00874463"/>
    <w:rsid w:val="0087714B"/>
    <w:rsid w:val="0088777C"/>
    <w:rsid w:val="00896A37"/>
    <w:rsid w:val="008A0B52"/>
    <w:rsid w:val="008A1C3C"/>
    <w:rsid w:val="008A7DA5"/>
    <w:rsid w:val="008B3654"/>
    <w:rsid w:val="008C0327"/>
    <w:rsid w:val="008C06D2"/>
    <w:rsid w:val="008C41A9"/>
    <w:rsid w:val="008E325A"/>
    <w:rsid w:val="008F341B"/>
    <w:rsid w:val="00915F6B"/>
    <w:rsid w:val="0092067C"/>
    <w:rsid w:val="0093797F"/>
    <w:rsid w:val="00950844"/>
    <w:rsid w:val="00950EE5"/>
    <w:rsid w:val="0096060E"/>
    <w:rsid w:val="00960A20"/>
    <w:rsid w:val="009639EA"/>
    <w:rsid w:val="00976242"/>
    <w:rsid w:val="009A5134"/>
    <w:rsid w:val="009B1B56"/>
    <w:rsid w:val="009B4C54"/>
    <w:rsid w:val="009C2BAB"/>
    <w:rsid w:val="009C7C71"/>
    <w:rsid w:val="009E195E"/>
    <w:rsid w:val="009E2634"/>
    <w:rsid w:val="009E600C"/>
    <w:rsid w:val="009F64C8"/>
    <w:rsid w:val="00A2383A"/>
    <w:rsid w:val="00A26D67"/>
    <w:rsid w:val="00A34117"/>
    <w:rsid w:val="00A3501C"/>
    <w:rsid w:val="00A57C07"/>
    <w:rsid w:val="00A605CF"/>
    <w:rsid w:val="00A73B4C"/>
    <w:rsid w:val="00A77265"/>
    <w:rsid w:val="00A921CD"/>
    <w:rsid w:val="00A95D49"/>
    <w:rsid w:val="00AB0DD4"/>
    <w:rsid w:val="00AB45A7"/>
    <w:rsid w:val="00AC35DD"/>
    <w:rsid w:val="00AC7461"/>
    <w:rsid w:val="00AD1899"/>
    <w:rsid w:val="00AD4E26"/>
    <w:rsid w:val="00AE01B4"/>
    <w:rsid w:val="00AF123E"/>
    <w:rsid w:val="00AF6DB7"/>
    <w:rsid w:val="00B147E5"/>
    <w:rsid w:val="00B20B05"/>
    <w:rsid w:val="00B21405"/>
    <w:rsid w:val="00B242DA"/>
    <w:rsid w:val="00B450A9"/>
    <w:rsid w:val="00B4524B"/>
    <w:rsid w:val="00B51981"/>
    <w:rsid w:val="00B77762"/>
    <w:rsid w:val="00B86558"/>
    <w:rsid w:val="00B90D5E"/>
    <w:rsid w:val="00BA1D66"/>
    <w:rsid w:val="00BB66C0"/>
    <w:rsid w:val="00BC083C"/>
    <w:rsid w:val="00BD2A05"/>
    <w:rsid w:val="00BD5C55"/>
    <w:rsid w:val="00BE2F67"/>
    <w:rsid w:val="00BF2F36"/>
    <w:rsid w:val="00C05225"/>
    <w:rsid w:val="00C27362"/>
    <w:rsid w:val="00C30342"/>
    <w:rsid w:val="00C47F58"/>
    <w:rsid w:val="00C614EF"/>
    <w:rsid w:val="00C63796"/>
    <w:rsid w:val="00C65AA5"/>
    <w:rsid w:val="00C7616F"/>
    <w:rsid w:val="00C91862"/>
    <w:rsid w:val="00C93845"/>
    <w:rsid w:val="00CA0611"/>
    <w:rsid w:val="00CA6523"/>
    <w:rsid w:val="00CA7838"/>
    <w:rsid w:val="00CB3459"/>
    <w:rsid w:val="00CB44DD"/>
    <w:rsid w:val="00CB73FD"/>
    <w:rsid w:val="00CD3D42"/>
    <w:rsid w:val="00CD5824"/>
    <w:rsid w:val="00CD63C6"/>
    <w:rsid w:val="00CE46BD"/>
    <w:rsid w:val="00CF1480"/>
    <w:rsid w:val="00D277EF"/>
    <w:rsid w:val="00D32933"/>
    <w:rsid w:val="00D32CB6"/>
    <w:rsid w:val="00D357D9"/>
    <w:rsid w:val="00D37869"/>
    <w:rsid w:val="00D41445"/>
    <w:rsid w:val="00D414A8"/>
    <w:rsid w:val="00D430D8"/>
    <w:rsid w:val="00D46AD0"/>
    <w:rsid w:val="00D46EA5"/>
    <w:rsid w:val="00D71534"/>
    <w:rsid w:val="00D77A14"/>
    <w:rsid w:val="00D934D4"/>
    <w:rsid w:val="00D966F5"/>
    <w:rsid w:val="00D97BF3"/>
    <w:rsid w:val="00DA27A6"/>
    <w:rsid w:val="00DA6140"/>
    <w:rsid w:val="00DA77CD"/>
    <w:rsid w:val="00DB2577"/>
    <w:rsid w:val="00DC0271"/>
    <w:rsid w:val="00DE6578"/>
    <w:rsid w:val="00DF59DC"/>
    <w:rsid w:val="00E03014"/>
    <w:rsid w:val="00E05BAA"/>
    <w:rsid w:val="00E05EF2"/>
    <w:rsid w:val="00E200C6"/>
    <w:rsid w:val="00E44439"/>
    <w:rsid w:val="00E57776"/>
    <w:rsid w:val="00E6537E"/>
    <w:rsid w:val="00E6592D"/>
    <w:rsid w:val="00E65A92"/>
    <w:rsid w:val="00E677F9"/>
    <w:rsid w:val="00E70769"/>
    <w:rsid w:val="00E70DA9"/>
    <w:rsid w:val="00E77EFD"/>
    <w:rsid w:val="00E871EB"/>
    <w:rsid w:val="00E964D7"/>
    <w:rsid w:val="00EA3364"/>
    <w:rsid w:val="00ED20D7"/>
    <w:rsid w:val="00ED5706"/>
    <w:rsid w:val="00ED5D8B"/>
    <w:rsid w:val="00ED7D84"/>
    <w:rsid w:val="00ED7DD3"/>
    <w:rsid w:val="00EE625C"/>
    <w:rsid w:val="00EE6F4F"/>
    <w:rsid w:val="00F10920"/>
    <w:rsid w:val="00F1435B"/>
    <w:rsid w:val="00F17103"/>
    <w:rsid w:val="00F4345F"/>
    <w:rsid w:val="00F570F1"/>
    <w:rsid w:val="00F77214"/>
    <w:rsid w:val="00F84D8D"/>
    <w:rsid w:val="00F85E1C"/>
    <w:rsid w:val="00F971B3"/>
    <w:rsid w:val="00FC0E5D"/>
    <w:rsid w:val="00FD5D85"/>
    <w:rsid w:val="00FE47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D3DC4"/>
  <w15:docId w15:val="{63CD5738-F8CC-4223-9886-2D08E7EE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E23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6ED"/>
  </w:style>
  <w:style w:type="paragraph" w:styleId="Pidipagina">
    <w:name w:val="footer"/>
    <w:basedOn w:val="Normale"/>
    <w:link w:val="Pidipagina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6ED"/>
  </w:style>
  <w:style w:type="paragraph" w:customStyle="1" w:styleId="msonormalcxspmedio">
    <w:name w:val="msonormalcxspmedio"/>
    <w:basedOn w:val="Normale"/>
    <w:rsid w:val="00AB45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0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B257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69FD-50F1-45B3-A940-5C99185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Giulia Martelli</cp:lastModifiedBy>
  <cp:revision>47</cp:revision>
  <cp:lastPrinted>2022-03-24T12:02:00Z</cp:lastPrinted>
  <dcterms:created xsi:type="dcterms:W3CDTF">2022-11-28T13:00:00Z</dcterms:created>
  <dcterms:modified xsi:type="dcterms:W3CDTF">2024-05-06T09:25:00Z</dcterms:modified>
</cp:coreProperties>
</file>